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838"/>
        <w:gridCol w:w="90"/>
        <w:gridCol w:w="1162"/>
        <w:gridCol w:w="1565"/>
        <w:gridCol w:w="786"/>
        <w:gridCol w:w="426"/>
        <w:gridCol w:w="1933"/>
      </w:tblGrid>
      <w:tr w:rsidR="00491A66" w:rsidRPr="007324BD" w:rsidTr="002270A9">
        <w:trPr>
          <w:cantSplit/>
          <w:trHeight w:val="504"/>
          <w:tblHeader/>
          <w:jc w:val="center"/>
        </w:trPr>
        <w:tc>
          <w:tcPr>
            <w:tcW w:w="10800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31849B" w:themeFill="accent5" w:themeFillShade="BF"/>
            <w:vAlign w:val="center"/>
          </w:tcPr>
          <w:p w:rsidR="00014418" w:rsidRPr="00D02133" w:rsidRDefault="00274F1F" w:rsidP="00326F1B">
            <w:pPr>
              <w:pStyle w:val="Heading1"/>
              <w:rPr>
                <w:szCs w:val="20"/>
              </w:rPr>
            </w:pPr>
            <w:bookmarkStart w:id="0" w:name="_GoBack"/>
            <w:bookmarkEnd w:id="0"/>
            <w:r>
              <w:t>wORKSHOP REGISTRATION FORM</w:t>
            </w:r>
          </w:p>
          <w:p w:rsidR="00491A66" w:rsidRPr="00C57A66" w:rsidRDefault="00014418" w:rsidP="00C57A66">
            <w:pPr>
              <w:jc w:val="center"/>
            </w:pPr>
            <w:r w:rsidRPr="00EE514F">
              <w:rPr>
                <w:color w:val="FFFFFF" w:themeColor="background1"/>
                <w:sz w:val="24"/>
              </w:rPr>
              <w:t xml:space="preserve">Complete the following Registration form and return to </w:t>
            </w:r>
            <w:r w:rsidR="00580B16">
              <w:rPr>
                <w:b/>
                <w:color w:val="FFFFFF" w:themeColor="background1"/>
                <w:sz w:val="24"/>
              </w:rPr>
              <w:t>training@dsrb.org.au</w:t>
            </w:r>
          </w:p>
        </w:tc>
      </w:tr>
      <w:tr w:rsidR="00C81188" w:rsidRPr="00F26583" w:rsidTr="002270A9">
        <w:trPr>
          <w:cantSplit/>
          <w:trHeight w:val="288"/>
          <w:jc w:val="center"/>
        </w:trPr>
        <w:tc>
          <w:tcPr>
            <w:tcW w:w="10800" w:type="dxa"/>
            <w:gridSpan w:val="7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2C73F6" w:rsidRPr="00F26583" w:rsidRDefault="002C73F6" w:rsidP="00014418">
            <w:pPr>
              <w:pStyle w:val="Heading2"/>
              <w:spacing w:after="60"/>
              <w:jc w:val="left"/>
              <w:rPr>
                <w:sz w:val="20"/>
                <w:szCs w:val="20"/>
              </w:rPr>
            </w:pPr>
            <w:r w:rsidRPr="00F26583">
              <w:rPr>
                <w:sz w:val="20"/>
                <w:szCs w:val="20"/>
              </w:rPr>
              <w:t>Please select the wo</w:t>
            </w:r>
            <w:r w:rsidR="00711D17" w:rsidRPr="00F26583">
              <w:rPr>
                <w:sz w:val="20"/>
                <w:szCs w:val="20"/>
              </w:rPr>
              <w:t xml:space="preserve">rkshop you wish to register. click on the </w:t>
            </w:r>
            <w:r w:rsidRPr="00F26583">
              <w:rPr>
                <w:sz w:val="20"/>
                <w:szCs w:val="20"/>
              </w:rPr>
              <w:t>drop down selection</w:t>
            </w:r>
          </w:p>
          <w:p w:rsidR="00C81188" w:rsidRPr="00F26583" w:rsidRDefault="00274F1F" w:rsidP="00014418">
            <w:pPr>
              <w:pStyle w:val="Heading2"/>
              <w:jc w:val="left"/>
              <w:rPr>
                <w:sz w:val="20"/>
                <w:szCs w:val="20"/>
              </w:rPr>
            </w:pPr>
            <w:r w:rsidRPr="00F26583">
              <w:rPr>
                <w:sz w:val="20"/>
                <w:szCs w:val="20"/>
              </w:rPr>
              <w:t>wORKSHOP</w:t>
            </w:r>
            <w:r w:rsidR="00A267FA" w:rsidRPr="00F26583">
              <w:rPr>
                <w:sz w:val="20"/>
                <w:szCs w:val="20"/>
              </w:rPr>
              <w:t xml:space="preserve"> Title</w:t>
            </w:r>
            <w:r w:rsidRPr="00F26583">
              <w:rPr>
                <w:sz w:val="20"/>
                <w:szCs w:val="20"/>
              </w:rPr>
              <w:t>:</w:t>
            </w:r>
            <w:r w:rsidR="000512F8" w:rsidRPr="00F26583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alias w:val="Workshops Available"/>
                <w:tag w:val="Workshops Available"/>
                <w:id w:val="-1496097419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Connecting with Children on the Inside" w:value="Connecting with Children on the Inside"/>
                  <w:listItem w:displayText="Connecting with Teenagers on the Inside" w:value="Connecting with Teenagers on the Inside"/>
                  <w:listItem w:displayText="Fatigue in the Helping Profession" w:value="Fatigue in the Helping Profession"/>
                  <w:listItem w:displayText="Maintaining Healthy Boundaries and Worker Wellbeing" w:value="Maintaining Healthy Boundaries and Worker Wellbeing"/>
                  <w:listItem w:displayText="Preventing Burnout in Teams: For Manager, Team Leaders and Coordinators" w:value="Preventing Burnout in Teams: For Manager, Team Leaders and Coordinators"/>
                  <w:listItem w:displayText="Responding to Distress and Disappointment on the Frontline" w:value="Responding to Distress and Disappointment on the Frontline"/>
                  <w:listItem w:displayText="Stress Resilience: Self Care an Essential Tool in the Workplace" w:value="Stress Resilience: Self Care an Essential Tool in the Workplace"/>
                  <w:listItem w:displayText="The Art of Group Facilitation" w:value="The Art of Group Facilitation"/>
                  <w:listItem w:displayText="Working Alongside Parents" w:value="Working Alongside Parents"/>
                </w:dropDownList>
              </w:sdtPr>
              <w:sdtEndPr/>
              <w:sdtContent>
                <w:r w:rsidR="00F05E5A" w:rsidRPr="000A40A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47AE3" w:rsidRPr="00F26583" w:rsidTr="002270A9">
        <w:trPr>
          <w:cantSplit/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47AE3" w:rsidRPr="00F26583" w:rsidRDefault="00847AE3" w:rsidP="00014418">
            <w:pPr>
              <w:pStyle w:val="Heading2"/>
              <w:jc w:val="left"/>
              <w:rPr>
                <w:sz w:val="20"/>
                <w:szCs w:val="20"/>
              </w:rPr>
            </w:pPr>
            <w:r w:rsidRPr="00F26583">
              <w:rPr>
                <w:sz w:val="20"/>
                <w:szCs w:val="20"/>
              </w:rPr>
              <w:t xml:space="preserve">Workshop Date:  </w:t>
            </w:r>
            <w:r w:rsidR="00711D17" w:rsidRPr="00F26583">
              <w:rPr>
                <w:sz w:val="20"/>
                <w:szCs w:val="20"/>
              </w:rPr>
              <w:tab/>
            </w:r>
            <w:sdt>
              <w:sdtPr>
                <w:rPr>
                  <w:rStyle w:val="Style3"/>
                </w:rPr>
                <w:id w:val="1282140609"/>
                <w:placeholder>
                  <w:docPart w:val="DefaultPlaceholder_108206516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ajorHAnsi" w:hAnsiTheme="majorHAnsi"/>
                  <w:color w:val="auto"/>
                  <w:sz w:val="20"/>
                  <w:szCs w:val="20"/>
                </w:rPr>
              </w:sdtEndPr>
              <w:sdtContent>
                <w:r w:rsidR="00711D17" w:rsidRPr="00F2658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A01E01" w:rsidRPr="00F26583" w:rsidTr="002270A9">
        <w:trPr>
          <w:cantSplit/>
          <w:trHeight w:val="288"/>
          <w:jc w:val="center"/>
        </w:trPr>
        <w:tc>
          <w:tcPr>
            <w:tcW w:w="10800" w:type="dxa"/>
            <w:gridSpan w:val="7"/>
            <w:tcBorders>
              <w:top w:val="single" w:sz="4" w:space="0" w:color="808080" w:themeColor="background1" w:themeShade="80"/>
              <w:bottom w:val="single" w:sz="4" w:space="0" w:color="215868" w:themeColor="accent5" w:themeShade="80"/>
            </w:tcBorders>
            <w:shd w:val="clear" w:color="auto" w:fill="E5B8B7" w:themeFill="accent2" w:themeFillTint="66"/>
            <w:vAlign w:val="center"/>
          </w:tcPr>
          <w:p w:rsidR="00A01E01" w:rsidRPr="00F26583" w:rsidRDefault="00A01E01" w:rsidP="00274F1F">
            <w:pPr>
              <w:pStyle w:val="Heading2"/>
              <w:jc w:val="left"/>
              <w:rPr>
                <w:sz w:val="20"/>
                <w:szCs w:val="20"/>
              </w:rPr>
            </w:pPr>
            <w:r w:rsidRPr="00F26583">
              <w:rPr>
                <w:sz w:val="20"/>
                <w:szCs w:val="20"/>
              </w:rPr>
              <w:t>PART A:</w:t>
            </w:r>
          </w:p>
        </w:tc>
      </w:tr>
      <w:tr w:rsidR="00274F1F" w:rsidRPr="00F26583" w:rsidTr="002270A9">
        <w:trPr>
          <w:cantSplit/>
          <w:trHeight w:val="288"/>
          <w:jc w:val="center"/>
        </w:trPr>
        <w:tc>
          <w:tcPr>
            <w:tcW w:w="10800" w:type="dxa"/>
            <w:gridSpan w:val="7"/>
            <w:tcBorders>
              <w:top w:val="single" w:sz="4" w:space="0" w:color="215868" w:themeColor="accent5" w:themeShade="80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74F1F" w:rsidRPr="00F26583" w:rsidRDefault="00035311" w:rsidP="00A01E01">
            <w:pPr>
              <w:pStyle w:val="Heading2"/>
              <w:rPr>
                <w:sz w:val="20"/>
                <w:szCs w:val="20"/>
              </w:rPr>
            </w:pPr>
            <w:r w:rsidRPr="00F26583">
              <w:rPr>
                <w:sz w:val="20"/>
                <w:szCs w:val="20"/>
              </w:rPr>
              <w:t>Participant details</w:t>
            </w:r>
          </w:p>
          <w:p w:rsidR="00035311" w:rsidRPr="00F26583" w:rsidRDefault="00035311" w:rsidP="00A01E01">
            <w:pPr>
              <w:jc w:val="center"/>
              <w:rPr>
                <w:sz w:val="20"/>
                <w:szCs w:val="20"/>
              </w:rPr>
            </w:pPr>
            <w:r w:rsidRPr="00F26583">
              <w:rPr>
                <w:sz w:val="20"/>
                <w:szCs w:val="20"/>
              </w:rPr>
              <w:t>Please insert the detail</w:t>
            </w:r>
            <w:r w:rsidR="00A01E01" w:rsidRPr="00F26583">
              <w:rPr>
                <w:sz w:val="20"/>
                <w:szCs w:val="20"/>
              </w:rPr>
              <w:t>s</w:t>
            </w:r>
            <w:r w:rsidRPr="00F26583">
              <w:rPr>
                <w:sz w:val="20"/>
                <w:szCs w:val="20"/>
              </w:rPr>
              <w:t xml:space="preserve"> of the person to attend</w:t>
            </w:r>
            <w:r w:rsidR="00A01E01" w:rsidRPr="00F26583">
              <w:rPr>
                <w:sz w:val="20"/>
                <w:szCs w:val="20"/>
              </w:rPr>
              <w:t xml:space="preserve"> the workshop</w:t>
            </w:r>
          </w:p>
        </w:tc>
      </w:tr>
      <w:tr w:rsidR="0024648C" w:rsidRPr="00F26583" w:rsidTr="002270A9">
        <w:trPr>
          <w:cantSplit/>
          <w:trHeight w:val="259"/>
          <w:jc w:val="center"/>
        </w:trPr>
        <w:tc>
          <w:tcPr>
            <w:tcW w:w="1080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500C" w:rsidRPr="00F26583" w:rsidRDefault="0024648C" w:rsidP="00711D17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F26583">
              <w:rPr>
                <w:sz w:val="20"/>
                <w:szCs w:val="20"/>
              </w:rPr>
              <w:t>Name</w:t>
            </w:r>
            <w:r w:rsidR="001D2340" w:rsidRPr="00F26583">
              <w:rPr>
                <w:sz w:val="20"/>
                <w:szCs w:val="20"/>
              </w:rPr>
              <w:t>:</w:t>
            </w:r>
            <w:r w:rsidR="00711D17" w:rsidRPr="00F26583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69273141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11D17" w:rsidRPr="00F2658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C92FF3" w:rsidRPr="00F26583" w:rsidTr="002270A9">
        <w:trPr>
          <w:cantSplit/>
          <w:trHeight w:val="259"/>
          <w:jc w:val="center"/>
        </w:trPr>
        <w:tc>
          <w:tcPr>
            <w:tcW w:w="492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1188" w:rsidRPr="00F26583" w:rsidRDefault="000512F8" w:rsidP="00711D17">
            <w:pPr>
              <w:tabs>
                <w:tab w:val="left" w:pos="993"/>
              </w:tabs>
              <w:rPr>
                <w:sz w:val="20"/>
                <w:szCs w:val="20"/>
              </w:rPr>
            </w:pPr>
            <w:proofErr w:type="spellStart"/>
            <w:r w:rsidRPr="00F26583">
              <w:rPr>
                <w:sz w:val="20"/>
                <w:szCs w:val="20"/>
              </w:rPr>
              <w:t>Organisation</w:t>
            </w:r>
            <w:proofErr w:type="spellEnd"/>
            <w:r w:rsidR="001D2340" w:rsidRPr="00F26583">
              <w:rPr>
                <w:sz w:val="20"/>
                <w:szCs w:val="20"/>
              </w:rPr>
              <w:t>:</w:t>
            </w:r>
            <w:r w:rsidR="00711D17" w:rsidRPr="00F2658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7372354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11D17" w:rsidRPr="00F2658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5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1188" w:rsidRPr="00F26583" w:rsidRDefault="00035311" w:rsidP="00326F1B">
            <w:pPr>
              <w:rPr>
                <w:sz w:val="20"/>
                <w:szCs w:val="20"/>
              </w:rPr>
            </w:pPr>
            <w:r w:rsidRPr="00F26583">
              <w:rPr>
                <w:sz w:val="20"/>
                <w:szCs w:val="20"/>
              </w:rPr>
              <w:t>Position:</w:t>
            </w:r>
            <w:r w:rsidR="00711D17" w:rsidRPr="00F2658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3357355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11D17" w:rsidRPr="00F2658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1188" w:rsidRPr="00F26583" w:rsidRDefault="00035311" w:rsidP="00326F1B">
            <w:pPr>
              <w:rPr>
                <w:sz w:val="20"/>
                <w:szCs w:val="20"/>
              </w:rPr>
            </w:pPr>
            <w:r w:rsidRPr="00F26583">
              <w:rPr>
                <w:sz w:val="20"/>
                <w:szCs w:val="20"/>
              </w:rPr>
              <w:t xml:space="preserve">Or Private:  Y </w:t>
            </w:r>
            <w:sdt>
              <w:sdtPr>
                <w:rPr>
                  <w:sz w:val="20"/>
                  <w:szCs w:val="20"/>
                </w:rPr>
                <w:id w:val="-145910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65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26583">
              <w:rPr>
                <w:sz w:val="20"/>
                <w:szCs w:val="20"/>
              </w:rPr>
              <w:t xml:space="preserve">   N </w:t>
            </w:r>
            <w:sdt>
              <w:sdtPr>
                <w:rPr>
                  <w:sz w:val="20"/>
                  <w:szCs w:val="20"/>
                </w:rPr>
                <w:id w:val="89169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65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81188" w:rsidRPr="00F26583" w:rsidTr="002270A9">
        <w:trPr>
          <w:cantSplit/>
          <w:trHeight w:val="259"/>
          <w:jc w:val="center"/>
        </w:trPr>
        <w:tc>
          <w:tcPr>
            <w:tcW w:w="1080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E1F72" w:rsidRPr="00F26583" w:rsidRDefault="000512F8" w:rsidP="00711D17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F26583">
              <w:rPr>
                <w:sz w:val="20"/>
                <w:szCs w:val="20"/>
              </w:rPr>
              <w:t>A</w:t>
            </w:r>
            <w:r w:rsidR="00C81188" w:rsidRPr="00F26583">
              <w:rPr>
                <w:sz w:val="20"/>
                <w:szCs w:val="20"/>
              </w:rPr>
              <w:t>ddress</w:t>
            </w:r>
            <w:r w:rsidR="001D2340" w:rsidRPr="00F26583">
              <w:rPr>
                <w:sz w:val="20"/>
                <w:szCs w:val="20"/>
              </w:rPr>
              <w:t>:</w:t>
            </w:r>
            <w:r w:rsidR="00711D17" w:rsidRPr="00F26583">
              <w:rPr>
                <w:sz w:val="20"/>
                <w:szCs w:val="20"/>
              </w:rPr>
              <w:t xml:space="preserve"> </w:t>
            </w:r>
            <w:r w:rsidR="00711D17" w:rsidRPr="00F26583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8056351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11D17" w:rsidRPr="00F2658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C92FF3" w:rsidRPr="00F26583" w:rsidTr="008A3E60">
        <w:trPr>
          <w:cantSplit/>
          <w:trHeight w:val="259"/>
          <w:jc w:val="center"/>
        </w:trPr>
        <w:tc>
          <w:tcPr>
            <w:tcW w:w="48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22B2" w:rsidRPr="00F26583" w:rsidRDefault="00711D17" w:rsidP="00711D17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F26583">
              <w:rPr>
                <w:sz w:val="20"/>
                <w:szCs w:val="20"/>
              </w:rPr>
              <w:t>Suburb</w:t>
            </w:r>
            <w:r w:rsidR="001D2340" w:rsidRPr="00F26583">
              <w:rPr>
                <w:sz w:val="20"/>
                <w:szCs w:val="20"/>
              </w:rPr>
              <w:t>:</w:t>
            </w:r>
            <w:r w:rsidRPr="00F26583">
              <w:rPr>
                <w:sz w:val="20"/>
                <w:szCs w:val="20"/>
              </w:rPr>
              <w:t xml:space="preserve"> </w:t>
            </w:r>
            <w:r w:rsidRPr="00F26583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97557594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F2658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22B2" w:rsidRPr="00F26583" w:rsidRDefault="009622B2" w:rsidP="00326F1B">
            <w:pPr>
              <w:rPr>
                <w:sz w:val="20"/>
                <w:szCs w:val="20"/>
              </w:rPr>
            </w:pPr>
            <w:r w:rsidRPr="00F26583">
              <w:rPr>
                <w:sz w:val="20"/>
                <w:szCs w:val="20"/>
              </w:rPr>
              <w:t>State</w:t>
            </w:r>
            <w:r w:rsidR="001D2340" w:rsidRPr="00F26583">
              <w:rPr>
                <w:sz w:val="20"/>
                <w:szCs w:val="20"/>
              </w:rPr>
              <w:t>:</w:t>
            </w:r>
            <w:r w:rsidR="00711D17" w:rsidRPr="00F2658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923475441"/>
                <w:placeholder>
                  <w:docPart w:val="DefaultPlaceholder_1082065159"/>
                </w:placeholder>
                <w:dropDownList>
                  <w:listItem w:value="Choose an item."/>
                  <w:listItem w:displayText="WA" w:value="WA"/>
                  <w:listItem w:displayText="NSW" w:value="NSW"/>
                  <w:listItem w:displayText="VIC" w:value="VIC"/>
                  <w:listItem w:displayText="QLD" w:value="QLD"/>
                  <w:listItem w:displayText="SA" w:value="SA"/>
                  <w:listItem w:displayText="ACT" w:value="ACT"/>
                  <w:listItem w:displayText="NT" w:value="NT"/>
                  <w:listItem w:displayText="TAS" w:value="TAS"/>
                </w:dropDownList>
              </w:sdtPr>
              <w:sdtEndPr/>
              <w:sdtContent>
                <w:r w:rsidR="00711D17" w:rsidRPr="00F26583">
                  <w:rPr>
                    <w:sz w:val="20"/>
                    <w:szCs w:val="20"/>
                  </w:rPr>
                  <w:t>WA</w:t>
                </w:r>
              </w:sdtContent>
            </w:sdt>
            <w:r w:rsidR="00711D17" w:rsidRPr="00F265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22B2" w:rsidRPr="00F26583" w:rsidRDefault="000512F8" w:rsidP="00326F1B">
            <w:pPr>
              <w:rPr>
                <w:sz w:val="20"/>
                <w:szCs w:val="20"/>
              </w:rPr>
            </w:pPr>
            <w:r w:rsidRPr="00F26583">
              <w:rPr>
                <w:sz w:val="20"/>
                <w:szCs w:val="20"/>
              </w:rPr>
              <w:t>P</w:t>
            </w:r>
            <w:r w:rsidR="00900794" w:rsidRPr="00F26583">
              <w:rPr>
                <w:sz w:val="20"/>
                <w:szCs w:val="20"/>
              </w:rPr>
              <w:t xml:space="preserve"> Code</w:t>
            </w:r>
            <w:r w:rsidR="001D2340" w:rsidRPr="00F26583">
              <w:rPr>
                <w:sz w:val="20"/>
                <w:szCs w:val="20"/>
              </w:rPr>
              <w:t>:</w:t>
            </w:r>
            <w:r w:rsidR="00711D17" w:rsidRPr="00F2658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4264168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11D17" w:rsidRPr="00F2658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A3E60" w:rsidRPr="00F26583" w:rsidTr="00A85322">
        <w:trPr>
          <w:cantSplit/>
          <w:trHeight w:val="259"/>
          <w:jc w:val="center"/>
        </w:trPr>
        <w:tc>
          <w:tcPr>
            <w:tcW w:w="1080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A3E60" w:rsidRPr="008A3E60" w:rsidRDefault="008A3E60" w:rsidP="00326F1B">
            <w:pPr>
              <w:rPr>
                <w:b/>
                <w:sz w:val="20"/>
                <w:szCs w:val="20"/>
              </w:rPr>
            </w:pPr>
            <w:r w:rsidRPr="008A3E60">
              <w:rPr>
                <w:b/>
                <w:i/>
                <w:sz w:val="20"/>
                <w:szCs w:val="20"/>
              </w:rPr>
              <w:t xml:space="preserve">Note: </w:t>
            </w:r>
            <w:r w:rsidRPr="008A3E60">
              <w:rPr>
                <w:i/>
                <w:sz w:val="20"/>
                <w:szCs w:val="20"/>
              </w:rPr>
              <w:t>Please enter participant email address for the workshop confirmation details to be sent to.  Please include a mobile in case of last minute urgent workshop change notifications.</w:t>
            </w:r>
          </w:p>
        </w:tc>
      </w:tr>
      <w:tr w:rsidR="00C92FF3" w:rsidRPr="00F26583" w:rsidTr="008A3E60">
        <w:trPr>
          <w:cantSplit/>
          <w:trHeight w:val="259"/>
          <w:jc w:val="center"/>
        </w:trPr>
        <w:tc>
          <w:tcPr>
            <w:tcW w:w="48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7861" w:rsidRPr="00F26583" w:rsidRDefault="00035311" w:rsidP="00711D17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F26583">
              <w:rPr>
                <w:sz w:val="20"/>
                <w:szCs w:val="20"/>
              </w:rPr>
              <w:t>Email:</w:t>
            </w:r>
            <w:r w:rsidR="00711D17" w:rsidRPr="00F26583">
              <w:rPr>
                <w:sz w:val="20"/>
                <w:szCs w:val="20"/>
              </w:rPr>
              <w:t xml:space="preserve"> </w:t>
            </w:r>
            <w:r w:rsidR="00711D17" w:rsidRPr="00F26583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3456855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11D17" w:rsidRPr="00F2658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7861" w:rsidRPr="00F26583" w:rsidRDefault="00035311" w:rsidP="00326F1B">
            <w:pPr>
              <w:rPr>
                <w:sz w:val="20"/>
                <w:szCs w:val="20"/>
              </w:rPr>
            </w:pPr>
            <w:r w:rsidRPr="00F26583">
              <w:rPr>
                <w:sz w:val="20"/>
                <w:szCs w:val="20"/>
              </w:rPr>
              <w:t>Phone</w:t>
            </w:r>
            <w:r w:rsidR="001D2340" w:rsidRPr="00F26583">
              <w:rPr>
                <w:sz w:val="20"/>
                <w:szCs w:val="20"/>
              </w:rPr>
              <w:t>:</w:t>
            </w:r>
            <w:r w:rsidR="00711D17" w:rsidRPr="00F2658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19538619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11D17" w:rsidRPr="00F2658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1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7861" w:rsidRPr="00F26583" w:rsidRDefault="00035311" w:rsidP="00326F1B">
            <w:pPr>
              <w:rPr>
                <w:sz w:val="20"/>
                <w:szCs w:val="20"/>
              </w:rPr>
            </w:pPr>
            <w:r w:rsidRPr="00F26583">
              <w:rPr>
                <w:sz w:val="20"/>
                <w:szCs w:val="20"/>
              </w:rPr>
              <w:t>Mobile:</w:t>
            </w:r>
            <w:r w:rsidR="00711D17" w:rsidRPr="00F2658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4663082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11D17" w:rsidRPr="00F2658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077BD" w:rsidRPr="00F26583" w:rsidTr="002270A9">
        <w:trPr>
          <w:cantSplit/>
          <w:trHeight w:val="288"/>
          <w:jc w:val="center"/>
        </w:trPr>
        <w:tc>
          <w:tcPr>
            <w:tcW w:w="10800" w:type="dxa"/>
            <w:gridSpan w:val="7"/>
            <w:tcBorders>
              <w:top w:val="dotted" w:sz="4" w:space="0" w:color="auto"/>
              <w:bottom w:val="single" w:sz="4" w:space="0" w:color="215868" w:themeColor="accent5" w:themeShade="80"/>
            </w:tcBorders>
            <w:shd w:val="clear" w:color="auto" w:fill="E5B8B7" w:themeFill="accent2" w:themeFillTint="66"/>
            <w:vAlign w:val="center"/>
          </w:tcPr>
          <w:p w:rsidR="000077BD" w:rsidRPr="00F26583" w:rsidRDefault="004A1D1F" w:rsidP="004A1D1F">
            <w:pPr>
              <w:pStyle w:val="Heading2"/>
              <w:jc w:val="left"/>
              <w:rPr>
                <w:sz w:val="20"/>
                <w:szCs w:val="20"/>
              </w:rPr>
            </w:pPr>
            <w:r w:rsidRPr="00F26583">
              <w:rPr>
                <w:sz w:val="20"/>
                <w:szCs w:val="20"/>
              </w:rPr>
              <w:t>part b:</w:t>
            </w:r>
          </w:p>
        </w:tc>
      </w:tr>
      <w:tr w:rsidR="004A1D1F" w:rsidRPr="00F26583" w:rsidTr="002270A9">
        <w:trPr>
          <w:cantSplit/>
          <w:trHeight w:val="288"/>
          <w:jc w:val="center"/>
        </w:trPr>
        <w:tc>
          <w:tcPr>
            <w:tcW w:w="10800" w:type="dxa"/>
            <w:gridSpan w:val="7"/>
            <w:tcBorders>
              <w:top w:val="single" w:sz="4" w:space="0" w:color="215868" w:themeColor="accent5" w:themeShade="80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A1D1F" w:rsidRPr="00F26583" w:rsidRDefault="004A1D1F" w:rsidP="00574303">
            <w:pPr>
              <w:pStyle w:val="Heading2"/>
              <w:rPr>
                <w:sz w:val="20"/>
                <w:szCs w:val="20"/>
              </w:rPr>
            </w:pPr>
            <w:r w:rsidRPr="00F26583">
              <w:rPr>
                <w:sz w:val="20"/>
                <w:szCs w:val="20"/>
              </w:rPr>
              <w:t>payment options</w:t>
            </w:r>
          </w:p>
          <w:p w:rsidR="004A1D1F" w:rsidRPr="00F26583" w:rsidRDefault="00C57A66" w:rsidP="004A1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tick Option 1 or 2</w:t>
            </w:r>
          </w:p>
        </w:tc>
      </w:tr>
      <w:tr w:rsidR="00F04B9B" w:rsidRPr="00F26583" w:rsidTr="002270A9">
        <w:trPr>
          <w:cantSplit/>
          <w:trHeight w:val="259"/>
          <w:jc w:val="center"/>
        </w:trPr>
        <w:tc>
          <w:tcPr>
            <w:tcW w:w="1080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1D1F" w:rsidRPr="00F26583" w:rsidRDefault="007A41FE" w:rsidP="00D56FD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906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00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A1D1F" w:rsidRPr="00F26583">
              <w:rPr>
                <w:sz w:val="20"/>
                <w:szCs w:val="20"/>
              </w:rPr>
              <w:t xml:space="preserve">   </w:t>
            </w:r>
            <w:r w:rsidR="004A1D1F" w:rsidRPr="00F26583">
              <w:rPr>
                <w:b/>
                <w:sz w:val="20"/>
                <w:szCs w:val="20"/>
              </w:rPr>
              <w:t xml:space="preserve">Option </w:t>
            </w:r>
            <w:r w:rsidR="00BA6000" w:rsidRPr="00F26583">
              <w:rPr>
                <w:b/>
                <w:sz w:val="20"/>
                <w:szCs w:val="20"/>
              </w:rPr>
              <w:t>1</w:t>
            </w:r>
            <w:r w:rsidR="00BA6000" w:rsidRPr="00F26583">
              <w:rPr>
                <w:sz w:val="20"/>
                <w:szCs w:val="20"/>
              </w:rPr>
              <w:t xml:space="preserve"> </w:t>
            </w:r>
            <w:r w:rsidR="00BA6000" w:rsidRPr="00BA6000">
              <w:rPr>
                <w:b/>
                <w:sz w:val="20"/>
                <w:szCs w:val="20"/>
              </w:rPr>
              <w:t>Request</w:t>
            </w:r>
            <w:r w:rsidR="00D56FDD" w:rsidRPr="00F26583">
              <w:rPr>
                <w:b/>
                <w:sz w:val="20"/>
                <w:szCs w:val="20"/>
              </w:rPr>
              <w:t xml:space="preserve"> I</w:t>
            </w:r>
            <w:r w:rsidR="004A1D1F" w:rsidRPr="00F26583">
              <w:rPr>
                <w:b/>
                <w:sz w:val="20"/>
                <w:szCs w:val="20"/>
              </w:rPr>
              <w:t xml:space="preserve">nvoice </w:t>
            </w:r>
            <w:r w:rsidR="00D56FDD" w:rsidRPr="00F26583">
              <w:rPr>
                <w:b/>
                <w:sz w:val="20"/>
                <w:szCs w:val="20"/>
              </w:rPr>
              <w:t>Emailed</w:t>
            </w:r>
            <w:r w:rsidR="00D56FDD" w:rsidRPr="00F26583">
              <w:rPr>
                <w:sz w:val="20"/>
                <w:szCs w:val="20"/>
              </w:rPr>
              <w:t xml:space="preserve"> </w:t>
            </w:r>
            <w:r w:rsidR="004A1D1F" w:rsidRPr="00F26583">
              <w:rPr>
                <w:sz w:val="20"/>
                <w:szCs w:val="20"/>
              </w:rPr>
              <w:t xml:space="preserve">to payment contact </w:t>
            </w:r>
            <w:r w:rsidR="0063611E" w:rsidRPr="00F26583">
              <w:rPr>
                <w:sz w:val="20"/>
                <w:szCs w:val="20"/>
              </w:rPr>
              <w:t xml:space="preserve">details below </w:t>
            </w:r>
            <w:r w:rsidR="004A1D1F" w:rsidRPr="00F26583">
              <w:rPr>
                <w:rFonts w:ascii="MS UI Gothic" w:eastAsia="MS UI Gothic" w:hAnsi="MS UI Gothic"/>
                <w:color w:val="FF0000"/>
                <w:sz w:val="20"/>
                <w:szCs w:val="20"/>
              </w:rPr>
              <w:t>(ensure payment contact details are completed below)</w:t>
            </w:r>
          </w:p>
        </w:tc>
      </w:tr>
      <w:tr w:rsidR="004A1D1F" w:rsidRPr="00F26583" w:rsidTr="002270A9">
        <w:trPr>
          <w:cantSplit/>
          <w:trHeight w:val="259"/>
          <w:jc w:val="center"/>
        </w:trPr>
        <w:tc>
          <w:tcPr>
            <w:tcW w:w="1080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4B47" w:rsidRPr="00F26583" w:rsidRDefault="007A41FE" w:rsidP="00D56FD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457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B47" w:rsidRPr="00F265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A1D1F" w:rsidRPr="00F26583">
              <w:rPr>
                <w:sz w:val="20"/>
                <w:szCs w:val="20"/>
              </w:rPr>
              <w:t xml:space="preserve">   </w:t>
            </w:r>
            <w:r w:rsidR="004A1D1F" w:rsidRPr="00F26583">
              <w:rPr>
                <w:b/>
                <w:sz w:val="20"/>
                <w:szCs w:val="20"/>
              </w:rPr>
              <w:t xml:space="preserve">Option </w:t>
            </w:r>
            <w:r w:rsidR="00BA6000" w:rsidRPr="00F26583">
              <w:rPr>
                <w:b/>
                <w:sz w:val="20"/>
                <w:szCs w:val="20"/>
              </w:rPr>
              <w:t>2</w:t>
            </w:r>
            <w:r w:rsidR="00BA6000" w:rsidRPr="00F26583">
              <w:rPr>
                <w:sz w:val="20"/>
                <w:szCs w:val="20"/>
              </w:rPr>
              <w:t xml:space="preserve"> </w:t>
            </w:r>
            <w:r w:rsidR="00BA6000" w:rsidRPr="00BA6000">
              <w:rPr>
                <w:b/>
                <w:sz w:val="20"/>
                <w:szCs w:val="20"/>
              </w:rPr>
              <w:t>Direct</w:t>
            </w:r>
            <w:r w:rsidR="004A1D1F" w:rsidRPr="00F26583">
              <w:rPr>
                <w:b/>
                <w:sz w:val="20"/>
                <w:szCs w:val="20"/>
              </w:rPr>
              <w:t xml:space="preserve"> Payment</w:t>
            </w:r>
            <w:r w:rsidR="004A1D1F" w:rsidRPr="00F26583">
              <w:rPr>
                <w:sz w:val="20"/>
                <w:szCs w:val="20"/>
              </w:rPr>
              <w:t xml:space="preserve"> to Development Solutions RB Bank Account </w:t>
            </w:r>
            <w:r w:rsidR="004A1D1F" w:rsidRPr="00F26583">
              <w:rPr>
                <w:rFonts w:ascii="MS UI Gothic" w:eastAsia="MS UI Gothic" w:hAnsi="MS UI Gothic"/>
                <w:sz w:val="20"/>
                <w:szCs w:val="20"/>
              </w:rPr>
              <w:t>(details below)</w:t>
            </w:r>
          </w:p>
        </w:tc>
      </w:tr>
      <w:tr w:rsidR="002C0936" w:rsidRPr="00F26583" w:rsidTr="002270A9">
        <w:trPr>
          <w:cantSplit/>
          <w:trHeight w:val="259"/>
          <w:jc w:val="center"/>
        </w:trPr>
        <w:tc>
          <w:tcPr>
            <w:tcW w:w="1080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4B47" w:rsidRPr="00F26583" w:rsidRDefault="00404B47" w:rsidP="00837685">
            <w:pPr>
              <w:tabs>
                <w:tab w:val="left" w:pos="4111"/>
              </w:tabs>
              <w:spacing w:before="60"/>
              <w:ind w:left="2835"/>
              <w:rPr>
                <w:b/>
                <w:sz w:val="20"/>
                <w:szCs w:val="20"/>
              </w:rPr>
            </w:pPr>
            <w:r w:rsidRPr="00F26583">
              <w:rPr>
                <w:sz w:val="20"/>
                <w:szCs w:val="20"/>
              </w:rPr>
              <w:t xml:space="preserve">Account Name: </w:t>
            </w:r>
            <w:r w:rsidRPr="00F26583">
              <w:rPr>
                <w:sz w:val="20"/>
                <w:szCs w:val="20"/>
              </w:rPr>
              <w:tab/>
            </w:r>
            <w:r w:rsidRPr="00F26583">
              <w:rPr>
                <w:b/>
                <w:sz w:val="20"/>
                <w:szCs w:val="20"/>
              </w:rPr>
              <w:t>Development Solutions RB Pty Ltd</w:t>
            </w:r>
          </w:p>
          <w:p w:rsidR="00404B47" w:rsidRPr="00F26583" w:rsidRDefault="00404B47" w:rsidP="00C57A66">
            <w:pPr>
              <w:tabs>
                <w:tab w:val="left" w:pos="2863"/>
                <w:tab w:val="left" w:pos="4111"/>
              </w:tabs>
              <w:spacing w:before="60"/>
              <w:ind w:left="2835"/>
              <w:rPr>
                <w:sz w:val="20"/>
                <w:szCs w:val="20"/>
              </w:rPr>
            </w:pPr>
            <w:r w:rsidRPr="00F26583">
              <w:rPr>
                <w:sz w:val="20"/>
                <w:szCs w:val="20"/>
              </w:rPr>
              <w:t xml:space="preserve">BSB Number: </w:t>
            </w:r>
            <w:r w:rsidRPr="00F26583">
              <w:rPr>
                <w:sz w:val="20"/>
                <w:szCs w:val="20"/>
              </w:rPr>
              <w:tab/>
              <w:t>086 699</w:t>
            </w:r>
            <w:r w:rsidR="00C57A66">
              <w:rPr>
                <w:sz w:val="20"/>
                <w:szCs w:val="20"/>
              </w:rPr>
              <w:tab/>
            </w:r>
            <w:r w:rsidRPr="00F26583">
              <w:rPr>
                <w:sz w:val="20"/>
                <w:szCs w:val="20"/>
              </w:rPr>
              <w:t>Account number: 540215168</w:t>
            </w:r>
          </w:p>
          <w:p w:rsidR="00F26583" w:rsidRPr="00F26583" w:rsidRDefault="0063611E" w:rsidP="00BA6000">
            <w:pPr>
              <w:tabs>
                <w:tab w:val="left" w:pos="4111"/>
              </w:tabs>
              <w:spacing w:before="60"/>
              <w:ind w:left="2835"/>
              <w:rPr>
                <w:sz w:val="20"/>
                <w:szCs w:val="20"/>
              </w:rPr>
            </w:pPr>
            <w:r w:rsidRPr="00F26583">
              <w:rPr>
                <w:sz w:val="20"/>
                <w:szCs w:val="20"/>
              </w:rPr>
              <w:t xml:space="preserve">Reference: </w:t>
            </w:r>
            <w:r w:rsidRPr="00F26583">
              <w:rPr>
                <w:sz w:val="20"/>
                <w:szCs w:val="20"/>
              </w:rPr>
              <w:tab/>
            </w:r>
            <w:r w:rsidR="00C57A66">
              <w:rPr>
                <w:sz w:val="20"/>
                <w:szCs w:val="20"/>
              </w:rPr>
              <w:t>the invoice number</w:t>
            </w:r>
          </w:p>
        </w:tc>
      </w:tr>
      <w:tr w:rsidR="00404B47" w:rsidRPr="00F26583" w:rsidTr="002270A9">
        <w:trPr>
          <w:cantSplit/>
          <w:trHeight w:val="288"/>
          <w:jc w:val="center"/>
        </w:trPr>
        <w:tc>
          <w:tcPr>
            <w:tcW w:w="1080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04B47" w:rsidRPr="00F26583" w:rsidRDefault="00404B47" w:rsidP="002F0698">
            <w:pPr>
              <w:pStyle w:val="Heading2"/>
              <w:rPr>
                <w:sz w:val="20"/>
                <w:szCs w:val="20"/>
              </w:rPr>
            </w:pPr>
            <w:r w:rsidRPr="00F26583">
              <w:rPr>
                <w:sz w:val="20"/>
                <w:szCs w:val="20"/>
              </w:rPr>
              <w:t>payment contact</w:t>
            </w:r>
          </w:p>
          <w:p w:rsidR="00404B47" w:rsidRPr="00F26583" w:rsidRDefault="00404B47" w:rsidP="002F0698">
            <w:pPr>
              <w:jc w:val="center"/>
              <w:rPr>
                <w:sz w:val="20"/>
                <w:szCs w:val="20"/>
              </w:rPr>
            </w:pPr>
            <w:r w:rsidRPr="00F26583">
              <w:rPr>
                <w:sz w:val="20"/>
                <w:szCs w:val="20"/>
              </w:rPr>
              <w:t>Please insert the person/</w:t>
            </w:r>
            <w:proofErr w:type="spellStart"/>
            <w:r w:rsidRPr="00F26583">
              <w:rPr>
                <w:sz w:val="20"/>
                <w:szCs w:val="20"/>
              </w:rPr>
              <w:t>organisation</w:t>
            </w:r>
            <w:proofErr w:type="spellEnd"/>
            <w:r w:rsidRPr="00F26583">
              <w:rPr>
                <w:sz w:val="20"/>
                <w:szCs w:val="20"/>
              </w:rPr>
              <w:t xml:space="preserve"> contact responsible for payment</w:t>
            </w:r>
          </w:p>
        </w:tc>
      </w:tr>
      <w:tr w:rsidR="00404B47" w:rsidRPr="00F26583" w:rsidTr="002270A9">
        <w:trPr>
          <w:cantSplit/>
          <w:trHeight w:val="259"/>
          <w:jc w:val="center"/>
        </w:trPr>
        <w:tc>
          <w:tcPr>
            <w:tcW w:w="1080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4B47" w:rsidRPr="00F26583" w:rsidRDefault="00404B47" w:rsidP="00404B47">
            <w:pPr>
              <w:jc w:val="center"/>
              <w:rPr>
                <w:sz w:val="20"/>
                <w:szCs w:val="20"/>
              </w:rPr>
            </w:pPr>
            <w:r w:rsidRPr="00F26583">
              <w:rPr>
                <w:sz w:val="20"/>
                <w:szCs w:val="20"/>
              </w:rPr>
              <w:t xml:space="preserve">Participant:  </w:t>
            </w:r>
            <w:sdt>
              <w:sdtPr>
                <w:rPr>
                  <w:sz w:val="20"/>
                  <w:szCs w:val="20"/>
                </w:rPr>
                <w:id w:val="-142663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65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26583">
              <w:rPr>
                <w:sz w:val="20"/>
                <w:szCs w:val="20"/>
              </w:rPr>
              <w:t xml:space="preserve"> </w:t>
            </w:r>
            <w:r w:rsidR="00D56FDD" w:rsidRPr="00F26583">
              <w:rPr>
                <w:rFonts w:ascii="MS UI Gothic" w:eastAsia="MS UI Gothic" w:hAnsi="MS UI Gothic"/>
                <w:sz w:val="20"/>
                <w:szCs w:val="20"/>
              </w:rPr>
              <w:t xml:space="preserve">(invoice will be emailed to contact details </w:t>
            </w:r>
            <w:r w:rsidR="00BA6000" w:rsidRPr="00F26583">
              <w:rPr>
                <w:rFonts w:ascii="MS UI Gothic" w:eastAsia="MS UI Gothic" w:hAnsi="MS UI Gothic"/>
                <w:sz w:val="20"/>
                <w:szCs w:val="20"/>
              </w:rPr>
              <w:t>above)</w:t>
            </w:r>
            <w:r w:rsidR="00BA6000" w:rsidRPr="00F26583">
              <w:rPr>
                <w:sz w:val="20"/>
                <w:szCs w:val="20"/>
              </w:rPr>
              <w:t xml:space="preserve"> or Workplace</w:t>
            </w:r>
            <w:r w:rsidRPr="00F26583">
              <w:rPr>
                <w:sz w:val="20"/>
                <w:szCs w:val="20"/>
              </w:rPr>
              <w:t xml:space="preserve">:  </w:t>
            </w:r>
            <w:r w:rsidRPr="00F26583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  <w:r w:rsidRPr="00F26583">
              <w:rPr>
                <w:rFonts w:ascii="MS UI Gothic" w:eastAsia="MS UI Gothic" w:hAnsi="MS UI Gothic" w:cs="MS UI Gothic"/>
                <w:sz w:val="20"/>
                <w:szCs w:val="20"/>
              </w:rPr>
              <w:t xml:space="preserve"> (please complete contact details below)</w:t>
            </w:r>
          </w:p>
        </w:tc>
      </w:tr>
      <w:tr w:rsidR="00F6500C" w:rsidRPr="00F26583" w:rsidTr="002270A9">
        <w:trPr>
          <w:cantSplit/>
          <w:trHeight w:val="259"/>
          <w:jc w:val="center"/>
        </w:trPr>
        <w:tc>
          <w:tcPr>
            <w:tcW w:w="609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500C" w:rsidRPr="00F26583" w:rsidRDefault="00F6500C" w:rsidP="002F0698">
            <w:pPr>
              <w:rPr>
                <w:sz w:val="20"/>
                <w:szCs w:val="20"/>
              </w:rPr>
            </w:pPr>
            <w:proofErr w:type="spellStart"/>
            <w:r w:rsidRPr="00F26583">
              <w:rPr>
                <w:sz w:val="20"/>
                <w:szCs w:val="20"/>
              </w:rPr>
              <w:t>Organisation</w:t>
            </w:r>
            <w:proofErr w:type="spellEnd"/>
            <w:r w:rsidRPr="00F26583">
              <w:rPr>
                <w:sz w:val="20"/>
                <w:szCs w:val="20"/>
              </w:rPr>
              <w:t>:</w:t>
            </w:r>
            <w:r w:rsidR="00711D17" w:rsidRPr="00F2658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4482682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11D17" w:rsidRPr="00F2658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500C" w:rsidRPr="00F26583" w:rsidRDefault="00F6500C" w:rsidP="002F0698">
            <w:pPr>
              <w:rPr>
                <w:sz w:val="20"/>
                <w:szCs w:val="20"/>
              </w:rPr>
            </w:pPr>
            <w:proofErr w:type="spellStart"/>
            <w:r w:rsidRPr="00F26583">
              <w:rPr>
                <w:sz w:val="20"/>
                <w:szCs w:val="20"/>
              </w:rPr>
              <w:t>Dept</w:t>
            </w:r>
            <w:proofErr w:type="spellEnd"/>
            <w:r w:rsidRPr="00F26583">
              <w:rPr>
                <w:sz w:val="20"/>
                <w:szCs w:val="20"/>
              </w:rPr>
              <w:t>:</w:t>
            </w:r>
            <w:r w:rsidR="00711D17" w:rsidRPr="00F2658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77327194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11D17" w:rsidRPr="00F2658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270A9" w:rsidRPr="00F26583" w:rsidTr="00A0751D">
        <w:trPr>
          <w:cantSplit/>
          <w:trHeight w:val="259"/>
          <w:jc w:val="center"/>
        </w:trPr>
        <w:tc>
          <w:tcPr>
            <w:tcW w:w="1080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70A9" w:rsidRPr="00F26583" w:rsidRDefault="002270A9" w:rsidP="002F0698">
            <w:pPr>
              <w:rPr>
                <w:sz w:val="20"/>
                <w:szCs w:val="20"/>
              </w:rPr>
            </w:pPr>
            <w:r w:rsidRPr="00F26583">
              <w:rPr>
                <w:sz w:val="20"/>
                <w:szCs w:val="20"/>
              </w:rPr>
              <w:t xml:space="preserve">Purchase order #:  </w:t>
            </w:r>
            <w:sdt>
              <w:sdtPr>
                <w:rPr>
                  <w:sz w:val="20"/>
                  <w:szCs w:val="20"/>
                </w:rPr>
                <w:id w:val="1596437873"/>
                <w:placeholder>
                  <w:docPart w:val="74D6D11879EE48C4A175894803561BDF"/>
                </w:placeholder>
                <w:showingPlcHdr/>
                <w:text/>
              </w:sdtPr>
              <w:sdtEndPr/>
              <w:sdtContent>
                <w:r w:rsidRPr="00F2658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04B47" w:rsidRPr="00F26583" w:rsidTr="002270A9">
        <w:trPr>
          <w:cantSplit/>
          <w:trHeight w:val="259"/>
          <w:jc w:val="center"/>
        </w:trPr>
        <w:tc>
          <w:tcPr>
            <w:tcW w:w="609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4B47" w:rsidRPr="00F26583" w:rsidRDefault="00F6500C" w:rsidP="00DC4900">
            <w:pPr>
              <w:rPr>
                <w:sz w:val="20"/>
                <w:szCs w:val="20"/>
              </w:rPr>
            </w:pPr>
            <w:r w:rsidRPr="00F26583">
              <w:rPr>
                <w:sz w:val="20"/>
                <w:szCs w:val="20"/>
              </w:rPr>
              <w:t>Contact Name:</w:t>
            </w:r>
            <w:r w:rsidR="00711D17" w:rsidRPr="00F2658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74854034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11D17" w:rsidRPr="00F2658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4B47" w:rsidRPr="00F26583" w:rsidRDefault="00F6500C" w:rsidP="002F0698">
            <w:pPr>
              <w:rPr>
                <w:sz w:val="20"/>
                <w:szCs w:val="20"/>
              </w:rPr>
            </w:pPr>
            <w:r w:rsidRPr="00F26583">
              <w:rPr>
                <w:sz w:val="20"/>
                <w:szCs w:val="20"/>
              </w:rPr>
              <w:t>Position:</w:t>
            </w:r>
            <w:r w:rsidR="00711D17" w:rsidRPr="00F2658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712166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11D17" w:rsidRPr="00F2658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04B47" w:rsidRPr="00F26583" w:rsidTr="008A3E60">
        <w:trPr>
          <w:cantSplit/>
          <w:trHeight w:val="259"/>
          <w:jc w:val="center"/>
        </w:trPr>
        <w:tc>
          <w:tcPr>
            <w:tcW w:w="48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4B47" w:rsidRPr="00F26583" w:rsidRDefault="00404B47" w:rsidP="002F0698">
            <w:pPr>
              <w:rPr>
                <w:sz w:val="20"/>
                <w:szCs w:val="20"/>
              </w:rPr>
            </w:pPr>
            <w:r w:rsidRPr="00F26583">
              <w:rPr>
                <w:sz w:val="20"/>
                <w:szCs w:val="20"/>
              </w:rPr>
              <w:t>Phone:</w:t>
            </w:r>
            <w:r w:rsidR="00711D17" w:rsidRPr="00F2658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98203796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11D17" w:rsidRPr="00F2658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4B47" w:rsidRPr="00F26583" w:rsidRDefault="00404B47" w:rsidP="002F0698">
            <w:pPr>
              <w:rPr>
                <w:sz w:val="20"/>
                <w:szCs w:val="20"/>
              </w:rPr>
            </w:pPr>
            <w:r w:rsidRPr="00F26583">
              <w:rPr>
                <w:sz w:val="20"/>
                <w:szCs w:val="20"/>
              </w:rPr>
              <w:t>E-mail:</w:t>
            </w:r>
            <w:r w:rsidR="00711D17" w:rsidRPr="00F2658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23481572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11D17" w:rsidRPr="00F2658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1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4B47" w:rsidRPr="00F26583" w:rsidRDefault="00404B47" w:rsidP="002F0698">
            <w:pPr>
              <w:rPr>
                <w:sz w:val="20"/>
                <w:szCs w:val="20"/>
              </w:rPr>
            </w:pPr>
            <w:r w:rsidRPr="00F26583">
              <w:rPr>
                <w:sz w:val="20"/>
                <w:szCs w:val="20"/>
              </w:rPr>
              <w:t>Fax:</w:t>
            </w:r>
            <w:r w:rsidR="00711D17" w:rsidRPr="00F2658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95162208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11D17" w:rsidRPr="00F2658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6500C" w:rsidRPr="00F26583" w:rsidTr="002270A9">
        <w:trPr>
          <w:cantSplit/>
          <w:trHeight w:val="259"/>
          <w:jc w:val="center"/>
        </w:trPr>
        <w:tc>
          <w:tcPr>
            <w:tcW w:w="8867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500C" w:rsidRPr="00F26583" w:rsidRDefault="00F6500C" w:rsidP="002F0698">
            <w:pPr>
              <w:rPr>
                <w:sz w:val="20"/>
                <w:szCs w:val="20"/>
              </w:rPr>
            </w:pPr>
            <w:r w:rsidRPr="00F26583">
              <w:rPr>
                <w:sz w:val="20"/>
                <w:szCs w:val="20"/>
              </w:rPr>
              <w:t>Postal Address:</w:t>
            </w:r>
            <w:r w:rsidR="00711D17" w:rsidRPr="00F2658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36019364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11D17" w:rsidRPr="00F2658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500C" w:rsidRPr="00F26583" w:rsidRDefault="00F6500C" w:rsidP="002F0698">
            <w:pPr>
              <w:rPr>
                <w:sz w:val="20"/>
                <w:szCs w:val="20"/>
              </w:rPr>
            </w:pPr>
            <w:proofErr w:type="spellStart"/>
            <w:r w:rsidRPr="00F26583">
              <w:rPr>
                <w:sz w:val="20"/>
                <w:szCs w:val="20"/>
              </w:rPr>
              <w:t>PCode</w:t>
            </w:r>
            <w:proofErr w:type="spellEnd"/>
            <w:r w:rsidRPr="00F26583">
              <w:rPr>
                <w:sz w:val="20"/>
                <w:szCs w:val="20"/>
              </w:rPr>
              <w:t>:</w:t>
            </w:r>
            <w:r w:rsidR="00711D17" w:rsidRPr="00F2658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5540838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11D17" w:rsidRPr="00F2658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461ED" w:rsidRPr="002270A9" w:rsidTr="002270A9">
        <w:trPr>
          <w:cantSplit/>
          <w:trHeight w:val="288"/>
          <w:jc w:val="center"/>
        </w:trPr>
        <w:tc>
          <w:tcPr>
            <w:tcW w:w="10800" w:type="dxa"/>
            <w:gridSpan w:val="7"/>
            <w:tcBorders>
              <w:top w:val="dotted" w:sz="4" w:space="0" w:color="auto"/>
            </w:tcBorders>
            <w:shd w:val="clear" w:color="auto" w:fill="E5B8B7" w:themeFill="accent2" w:themeFillTint="66"/>
            <w:vAlign w:val="center"/>
          </w:tcPr>
          <w:p w:rsidR="00D461ED" w:rsidRPr="002270A9" w:rsidRDefault="000A595A" w:rsidP="002270A9">
            <w:pPr>
              <w:pStyle w:val="Heading2"/>
              <w:rPr>
                <w:sz w:val="28"/>
                <w:szCs w:val="20"/>
              </w:rPr>
            </w:pPr>
            <w:r w:rsidRPr="002270A9">
              <w:rPr>
                <w:sz w:val="28"/>
                <w:szCs w:val="20"/>
              </w:rPr>
              <w:t>Withdrawal or cancellation</w:t>
            </w:r>
          </w:p>
        </w:tc>
      </w:tr>
      <w:tr w:rsidR="00EB52A5" w:rsidRPr="00F26583" w:rsidTr="002270A9">
        <w:trPr>
          <w:cantSplit/>
          <w:trHeight w:val="259"/>
          <w:jc w:val="center"/>
        </w:trPr>
        <w:tc>
          <w:tcPr>
            <w:tcW w:w="10800" w:type="dxa"/>
            <w:gridSpan w:val="7"/>
            <w:shd w:val="clear" w:color="auto" w:fill="E5B8B7" w:themeFill="accent2" w:themeFillTint="66"/>
            <w:vAlign w:val="center"/>
          </w:tcPr>
          <w:p w:rsidR="00EB52A5" w:rsidRPr="00F26583" w:rsidRDefault="000A595A" w:rsidP="00C57A66">
            <w:pPr>
              <w:rPr>
                <w:sz w:val="20"/>
                <w:szCs w:val="20"/>
              </w:rPr>
            </w:pPr>
            <w:r w:rsidRPr="008A3E60">
              <w:rPr>
                <w:b/>
                <w:sz w:val="22"/>
                <w:szCs w:val="20"/>
              </w:rPr>
              <w:t xml:space="preserve">Please note </w:t>
            </w:r>
            <w:r w:rsidR="002C73F6" w:rsidRPr="008A3E60">
              <w:rPr>
                <w:b/>
                <w:sz w:val="22"/>
                <w:szCs w:val="20"/>
              </w:rPr>
              <w:t xml:space="preserve">upon submitting </w:t>
            </w:r>
            <w:r w:rsidR="007E1815" w:rsidRPr="008A3E60">
              <w:rPr>
                <w:b/>
                <w:sz w:val="22"/>
                <w:szCs w:val="20"/>
              </w:rPr>
              <w:t xml:space="preserve">this form you agree to the withdrawal or cancellation policy of </w:t>
            </w:r>
            <w:r w:rsidRPr="008A3E60">
              <w:rPr>
                <w:b/>
                <w:sz w:val="22"/>
                <w:szCs w:val="20"/>
              </w:rPr>
              <w:t>Development Solutions RB</w:t>
            </w:r>
            <w:r w:rsidR="007E1815" w:rsidRPr="008A3E60">
              <w:rPr>
                <w:b/>
                <w:sz w:val="22"/>
                <w:szCs w:val="20"/>
              </w:rPr>
              <w:t>.</w:t>
            </w:r>
            <w:r w:rsidR="00C57A66" w:rsidRPr="008A3E60">
              <w:rPr>
                <w:sz w:val="22"/>
                <w:szCs w:val="20"/>
              </w:rPr>
              <w:t xml:space="preserve"> The following refunds apply if</w:t>
            </w:r>
            <w:r w:rsidR="007E1815" w:rsidRPr="008A3E60">
              <w:rPr>
                <w:sz w:val="22"/>
                <w:szCs w:val="20"/>
              </w:rPr>
              <w:t xml:space="preserve"> withdrawing from a workshop</w:t>
            </w:r>
            <w:r w:rsidR="002C73F6" w:rsidRPr="008A3E60">
              <w:rPr>
                <w:sz w:val="22"/>
                <w:szCs w:val="20"/>
              </w:rPr>
              <w:t>- 100% refund for more than 28 days notification, 75% for 27-21 days, 50% for 21-7 days</w:t>
            </w:r>
            <w:r w:rsidRPr="008A3E60">
              <w:rPr>
                <w:sz w:val="22"/>
                <w:szCs w:val="20"/>
              </w:rPr>
              <w:t xml:space="preserve"> </w:t>
            </w:r>
            <w:r w:rsidR="002C73F6" w:rsidRPr="008A3E60">
              <w:rPr>
                <w:sz w:val="22"/>
                <w:szCs w:val="20"/>
              </w:rPr>
              <w:t xml:space="preserve">, 0%  for less than 7 days notification. Development Solutions RB provides a 100% refund for any workshop cancelled by us.   </w:t>
            </w:r>
          </w:p>
        </w:tc>
      </w:tr>
    </w:tbl>
    <w:p w:rsidR="002270A9" w:rsidRDefault="002270A9" w:rsidP="009C7D71">
      <w:pPr>
        <w:rPr>
          <w:szCs w:val="16"/>
        </w:rPr>
      </w:pPr>
    </w:p>
    <w:p w:rsidR="0013032B" w:rsidRPr="002270A9" w:rsidRDefault="00B259FE" w:rsidP="009C7D71">
      <w:pPr>
        <w:rPr>
          <w:sz w:val="20"/>
          <w:szCs w:val="16"/>
        </w:rPr>
      </w:pPr>
      <w:r w:rsidRPr="002270A9">
        <w:rPr>
          <w:sz w:val="20"/>
          <w:szCs w:val="16"/>
        </w:rPr>
        <w:t xml:space="preserve">Please add me to the mailing list </w:t>
      </w:r>
      <w:r w:rsidR="008C39F6" w:rsidRPr="002270A9">
        <w:rPr>
          <w:sz w:val="20"/>
          <w:szCs w:val="16"/>
        </w:rPr>
        <w:t xml:space="preserve">to be notified of </w:t>
      </w:r>
      <w:r w:rsidRPr="002270A9">
        <w:rPr>
          <w:sz w:val="20"/>
          <w:szCs w:val="16"/>
        </w:rPr>
        <w:t xml:space="preserve">future workshops:  </w:t>
      </w:r>
      <w:sdt>
        <w:sdtPr>
          <w:rPr>
            <w:sz w:val="20"/>
            <w:szCs w:val="16"/>
          </w:rPr>
          <w:id w:val="107115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70A9">
            <w:rPr>
              <w:rFonts w:ascii="MS Gothic" w:eastAsia="MS Gothic" w:hAnsi="MS Gothic" w:hint="eastAsia"/>
              <w:sz w:val="20"/>
              <w:szCs w:val="16"/>
            </w:rPr>
            <w:t>☐</w:t>
          </w:r>
        </w:sdtContent>
      </w:sdt>
      <w:r w:rsidRPr="002270A9">
        <w:rPr>
          <w:sz w:val="20"/>
          <w:szCs w:val="16"/>
        </w:rPr>
        <w:t xml:space="preserve">  </w:t>
      </w:r>
    </w:p>
    <w:sectPr w:rsidR="0013032B" w:rsidRPr="002270A9" w:rsidSect="00227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1FE" w:rsidRDefault="007A41FE">
      <w:r>
        <w:separator/>
      </w:r>
    </w:p>
  </w:endnote>
  <w:endnote w:type="continuationSeparator" w:id="0">
    <w:p w:rsidR="007A41FE" w:rsidRDefault="007A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16" w:rsidRDefault="00580B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18" w:rsidRDefault="00A267FA" w:rsidP="008C39F6">
    <w:pPr>
      <w:pBdr>
        <w:top w:val="single" w:sz="4" w:space="1" w:color="808080" w:themeColor="background1" w:themeShade="80"/>
      </w:pBdr>
      <w:jc w:val="center"/>
    </w:pPr>
    <w:r w:rsidRPr="00F75EBB">
      <w:rPr>
        <w:color w:val="808080" w:themeColor="background1" w:themeShade="80"/>
      </w:rPr>
      <w:t>Development Solutions RB</w:t>
    </w:r>
    <w:r>
      <w:t xml:space="preserve">  ABN: </w:t>
    </w:r>
    <w:r w:rsidR="00C57A66">
      <w:t xml:space="preserve">27 </w:t>
    </w:r>
    <w:r>
      <w:t>611</w:t>
    </w:r>
    <w:r w:rsidR="00C57A66">
      <w:t xml:space="preserve"> </w:t>
    </w:r>
    <w:r>
      <w:t>295</w:t>
    </w:r>
    <w:r w:rsidR="00C57A66">
      <w:t xml:space="preserve"> </w:t>
    </w:r>
    <w:r>
      <w:t>115</w:t>
    </w:r>
    <w:r w:rsidR="00F75EBB">
      <w:t xml:space="preserve">  </w:t>
    </w:r>
    <w:r>
      <w:t xml:space="preserve">PO Box 34, Bull Creek WA 6149: e: </w:t>
    </w:r>
    <w:r w:rsidR="00C57A66" w:rsidRPr="00580B16">
      <w:t>tra</w:t>
    </w:r>
    <w:r w:rsidR="00580B16">
      <w:t>ining@dsrb.or.au</w:t>
    </w:r>
    <w:r w:rsidR="00C57A66">
      <w:t>: 0498 135 193</w:t>
    </w:r>
  </w:p>
  <w:p w:rsidR="008C39F6" w:rsidRDefault="008C39F6" w:rsidP="008C39F6">
    <w:pPr>
      <w:pBdr>
        <w:top w:val="single" w:sz="4" w:space="1" w:color="808080" w:themeColor="background1" w:themeShade="80"/>
      </w:pBdr>
      <w:jc w:val="center"/>
    </w:pPr>
  </w:p>
  <w:tbl>
    <w:tblPr>
      <w:tblStyle w:val="TableGrid"/>
      <w:tblW w:w="0" w:type="auto"/>
      <w:jc w:val="righ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418"/>
      <w:gridCol w:w="1418"/>
      <w:gridCol w:w="1275"/>
      <w:gridCol w:w="1701"/>
      <w:gridCol w:w="1701"/>
      <w:gridCol w:w="2097"/>
    </w:tblGrid>
    <w:tr w:rsidR="008C39F6" w:rsidTr="008C39F6">
      <w:trPr>
        <w:jc w:val="right"/>
      </w:trPr>
      <w:tc>
        <w:tcPr>
          <w:tcW w:w="9610" w:type="dxa"/>
          <w:gridSpan w:val="6"/>
          <w:tcBorders>
            <w:bottom w:val="nil"/>
          </w:tcBorders>
        </w:tcPr>
        <w:p w:rsidR="008C39F6" w:rsidRDefault="008C39F6" w:rsidP="002F0698">
          <w:r>
            <w:t>Office Use Only</w:t>
          </w:r>
        </w:p>
      </w:tc>
    </w:tr>
    <w:tr w:rsidR="008C39F6" w:rsidTr="008C39F6">
      <w:trPr>
        <w:jc w:val="right"/>
      </w:trPr>
      <w:tc>
        <w:tcPr>
          <w:tcW w:w="1418" w:type="dxa"/>
          <w:tcBorders>
            <w:top w:val="nil"/>
            <w:right w:val="nil"/>
          </w:tcBorders>
        </w:tcPr>
        <w:p w:rsidR="008C39F6" w:rsidRDefault="008C39F6" w:rsidP="002F0698">
          <w:r w:rsidRPr="008C39F6">
            <w:t>Date Registered:</w:t>
          </w:r>
        </w:p>
      </w:tc>
      <w:tc>
        <w:tcPr>
          <w:tcW w:w="1418" w:type="dxa"/>
          <w:tcBorders>
            <w:top w:val="nil"/>
            <w:left w:val="nil"/>
            <w:right w:val="nil"/>
          </w:tcBorders>
        </w:tcPr>
        <w:p w:rsidR="008C39F6" w:rsidRDefault="008C39F6" w:rsidP="002F0698"/>
      </w:tc>
      <w:tc>
        <w:tcPr>
          <w:tcW w:w="1275" w:type="dxa"/>
          <w:tcBorders>
            <w:top w:val="nil"/>
            <w:left w:val="nil"/>
            <w:right w:val="nil"/>
          </w:tcBorders>
        </w:tcPr>
        <w:p w:rsidR="008C39F6" w:rsidRDefault="008C39F6" w:rsidP="002F0698">
          <w:r w:rsidRPr="0013032B">
            <w:t>Admin Officer:</w:t>
          </w:r>
        </w:p>
      </w:tc>
      <w:tc>
        <w:tcPr>
          <w:tcW w:w="1701" w:type="dxa"/>
          <w:tcBorders>
            <w:top w:val="nil"/>
            <w:left w:val="nil"/>
            <w:right w:val="nil"/>
          </w:tcBorders>
        </w:tcPr>
        <w:p w:rsidR="008C39F6" w:rsidRDefault="008C39F6" w:rsidP="002F0698"/>
      </w:tc>
      <w:tc>
        <w:tcPr>
          <w:tcW w:w="1701" w:type="dxa"/>
          <w:tcBorders>
            <w:top w:val="nil"/>
            <w:left w:val="nil"/>
            <w:right w:val="nil"/>
          </w:tcBorders>
        </w:tcPr>
        <w:p w:rsidR="008C39F6" w:rsidRDefault="008C39F6" w:rsidP="002F0698">
          <w:r w:rsidRPr="008C39F6">
            <w:t>Payment Received:</w:t>
          </w:r>
        </w:p>
      </w:tc>
      <w:tc>
        <w:tcPr>
          <w:tcW w:w="2097" w:type="dxa"/>
          <w:tcBorders>
            <w:top w:val="nil"/>
            <w:left w:val="nil"/>
          </w:tcBorders>
        </w:tcPr>
        <w:p w:rsidR="008C39F6" w:rsidRDefault="008C39F6" w:rsidP="002F0698"/>
      </w:tc>
    </w:tr>
  </w:tbl>
  <w:p w:rsidR="00014418" w:rsidRDefault="00014418" w:rsidP="008C39F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16" w:rsidRDefault="00580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1FE" w:rsidRDefault="007A41FE">
      <w:r>
        <w:separator/>
      </w:r>
    </w:p>
  </w:footnote>
  <w:footnote w:type="continuationSeparator" w:id="0">
    <w:p w:rsidR="007A41FE" w:rsidRDefault="007A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16" w:rsidRDefault="00580B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E01" w:rsidRDefault="00230E51" w:rsidP="00A01E01">
    <w:pPr>
      <w:pStyle w:val="Header"/>
      <w:jc w:val="center"/>
    </w:pPr>
    <w:r>
      <w:rPr>
        <w:noProof/>
        <w:lang w:val="en-AU" w:eastAsia="en-AU"/>
      </w:rPr>
      <w:drawing>
        <wp:inline distT="0" distB="0" distL="0" distR="0">
          <wp:extent cx="1958340" cy="782791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RB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870" cy="79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16" w:rsidRDefault="00580B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8D"/>
    <w:rsid w:val="000077BD"/>
    <w:rsid w:val="00014418"/>
    <w:rsid w:val="00017DD1"/>
    <w:rsid w:val="00032E90"/>
    <w:rsid w:val="000332AD"/>
    <w:rsid w:val="00035311"/>
    <w:rsid w:val="000447ED"/>
    <w:rsid w:val="000505BE"/>
    <w:rsid w:val="000512F8"/>
    <w:rsid w:val="00085333"/>
    <w:rsid w:val="000A595A"/>
    <w:rsid w:val="000A7196"/>
    <w:rsid w:val="000C0676"/>
    <w:rsid w:val="000C3395"/>
    <w:rsid w:val="000E2704"/>
    <w:rsid w:val="0011649E"/>
    <w:rsid w:val="0013032B"/>
    <w:rsid w:val="0016303A"/>
    <w:rsid w:val="001827BA"/>
    <w:rsid w:val="00190F40"/>
    <w:rsid w:val="001D2340"/>
    <w:rsid w:val="001F7A95"/>
    <w:rsid w:val="002270A9"/>
    <w:rsid w:val="00230E51"/>
    <w:rsid w:val="00240AF1"/>
    <w:rsid w:val="0024648C"/>
    <w:rsid w:val="002602F0"/>
    <w:rsid w:val="00274F1F"/>
    <w:rsid w:val="002914A3"/>
    <w:rsid w:val="002C0936"/>
    <w:rsid w:val="002C73F6"/>
    <w:rsid w:val="002F4788"/>
    <w:rsid w:val="00315704"/>
    <w:rsid w:val="00326F1B"/>
    <w:rsid w:val="00384215"/>
    <w:rsid w:val="003C4E60"/>
    <w:rsid w:val="003F1439"/>
    <w:rsid w:val="00400969"/>
    <w:rsid w:val="004035E6"/>
    <w:rsid w:val="00404B47"/>
    <w:rsid w:val="00415F5F"/>
    <w:rsid w:val="0042038C"/>
    <w:rsid w:val="00461DCB"/>
    <w:rsid w:val="00491A66"/>
    <w:rsid w:val="004A1D1F"/>
    <w:rsid w:val="004B66C1"/>
    <w:rsid w:val="004D64E0"/>
    <w:rsid w:val="004F1E2D"/>
    <w:rsid w:val="005314CE"/>
    <w:rsid w:val="00532E88"/>
    <w:rsid w:val="005360D4"/>
    <w:rsid w:val="0054754E"/>
    <w:rsid w:val="005504EC"/>
    <w:rsid w:val="0056338C"/>
    <w:rsid w:val="00574303"/>
    <w:rsid w:val="00580B16"/>
    <w:rsid w:val="005A6473"/>
    <w:rsid w:val="005D4280"/>
    <w:rsid w:val="005F422F"/>
    <w:rsid w:val="00616028"/>
    <w:rsid w:val="0063611E"/>
    <w:rsid w:val="006638AD"/>
    <w:rsid w:val="00671993"/>
    <w:rsid w:val="00682713"/>
    <w:rsid w:val="00683376"/>
    <w:rsid w:val="00703B08"/>
    <w:rsid w:val="00711D17"/>
    <w:rsid w:val="00722DE8"/>
    <w:rsid w:val="007324BD"/>
    <w:rsid w:val="00733AC6"/>
    <w:rsid w:val="007344B3"/>
    <w:rsid w:val="007352E9"/>
    <w:rsid w:val="007543A4"/>
    <w:rsid w:val="00770EEA"/>
    <w:rsid w:val="007A41FE"/>
    <w:rsid w:val="007D15D4"/>
    <w:rsid w:val="007E1815"/>
    <w:rsid w:val="007E3D81"/>
    <w:rsid w:val="00817E36"/>
    <w:rsid w:val="00837685"/>
    <w:rsid w:val="00847AE3"/>
    <w:rsid w:val="00850FE1"/>
    <w:rsid w:val="00851E8D"/>
    <w:rsid w:val="008658E6"/>
    <w:rsid w:val="00884CA6"/>
    <w:rsid w:val="00885D5B"/>
    <w:rsid w:val="00887861"/>
    <w:rsid w:val="008A3E60"/>
    <w:rsid w:val="008C39F6"/>
    <w:rsid w:val="00900794"/>
    <w:rsid w:val="00932D09"/>
    <w:rsid w:val="0095627F"/>
    <w:rsid w:val="009622B2"/>
    <w:rsid w:val="009C7D71"/>
    <w:rsid w:val="009F58BB"/>
    <w:rsid w:val="00A01E01"/>
    <w:rsid w:val="00A267FA"/>
    <w:rsid w:val="00A41E64"/>
    <w:rsid w:val="00A4373B"/>
    <w:rsid w:val="00A83D5E"/>
    <w:rsid w:val="00AE1F72"/>
    <w:rsid w:val="00AE2BA8"/>
    <w:rsid w:val="00AF15EF"/>
    <w:rsid w:val="00B04903"/>
    <w:rsid w:val="00B12708"/>
    <w:rsid w:val="00B259FE"/>
    <w:rsid w:val="00B41C69"/>
    <w:rsid w:val="00B96D9F"/>
    <w:rsid w:val="00BA6000"/>
    <w:rsid w:val="00BB32D8"/>
    <w:rsid w:val="00BB7566"/>
    <w:rsid w:val="00BC0F25"/>
    <w:rsid w:val="00BE09D6"/>
    <w:rsid w:val="00C10FF1"/>
    <w:rsid w:val="00C30E55"/>
    <w:rsid w:val="00C5090B"/>
    <w:rsid w:val="00C57A66"/>
    <w:rsid w:val="00C63324"/>
    <w:rsid w:val="00C6786A"/>
    <w:rsid w:val="00C81188"/>
    <w:rsid w:val="00C92FF3"/>
    <w:rsid w:val="00CB5E53"/>
    <w:rsid w:val="00CC6A22"/>
    <w:rsid w:val="00CC7CB7"/>
    <w:rsid w:val="00D02133"/>
    <w:rsid w:val="00D21FCD"/>
    <w:rsid w:val="00D34CBE"/>
    <w:rsid w:val="00D44A73"/>
    <w:rsid w:val="00D459DF"/>
    <w:rsid w:val="00D461ED"/>
    <w:rsid w:val="00D53D61"/>
    <w:rsid w:val="00D56FDD"/>
    <w:rsid w:val="00D66A94"/>
    <w:rsid w:val="00DA5F94"/>
    <w:rsid w:val="00DC4900"/>
    <w:rsid w:val="00DC6437"/>
    <w:rsid w:val="00DD2A14"/>
    <w:rsid w:val="00DF1BA0"/>
    <w:rsid w:val="00E04306"/>
    <w:rsid w:val="00E33A75"/>
    <w:rsid w:val="00E33DC8"/>
    <w:rsid w:val="00E630EB"/>
    <w:rsid w:val="00E75AE6"/>
    <w:rsid w:val="00E80215"/>
    <w:rsid w:val="00EA353A"/>
    <w:rsid w:val="00EB52A5"/>
    <w:rsid w:val="00EC655E"/>
    <w:rsid w:val="00EE3274"/>
    <w:rsid w:val="00EE33CA"/>
    <w:rsid w:val="00EE514F"/>
    <w:rsid w:val="00F04B9B"/>
    <w:rsid w:val="00F05E5A"/>
    <w:rsid w:val="00F0626A"/>
    <w:rsid w:val="00F149CC"/>
    <w:rsid w:val="00F242E0"/>
    <w:rsid w:val="00F26583"/>
    <w:rsid w:val="00F46364"/>
    <w:rsid w:val="00F6500C"/>
    <w:rsid w:val="00F74AAD"/>
    <w:rsid w:val="00F7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3E35A2-67D3-438B-9A46-6EEEDDF4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7FA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74F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01E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E01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A01E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E01"/>
    <w:rPr>
      <w:rFonts w:asciiTheme="minorHAnsi" w:hAnsiTheme="minorHAnsi"/>
      <w:sz w:val="16"/>
      <w:szCs w:val="24"/>
    </w:rPr>
  </w:style>
  <w:style w:type="table" w:styleId="TableGrid">
    <w:name w:val="Table Grid"/>
    <w:basedOn w:val="TableNormal"/>
    <w:rsid w:val="0013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267FA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7D15D4"/>
    <w:rPr>
      <w:color w:val="632423" w:themeColor="accent2" w:themeShade="80"/>
    </w:rPr>
  </w:style>
  <w:style w:type="character" w:customStyle="1" w:styleId="Style2">
    <w:name w:val="Style2"/>
    <w:basedOn w:val="DefaultParagraphFont"/>
    <w:uiPriority w:val="1"/>
    <w:rsid w:val="007D15D4"/>
    <w:rPr>
      <w:color w:val="632423" w:themeColor="accent2" w:themeShade="80"/>
    </w:rPr>
  </w:style>
  <w:style w:type="character" w:customStyle="1" w:styleId="Style3">
    <w:name w:val="Style3"/>
    <w:basedOn w:val="DefaultParagraphFont"/>
    <w:uiPriority w:val="1"/>
    <w:rsid w:val="007D15D4"/>
    <w:rPr>
      <w:rFonts w:ascii="Arial Rounded MT Bold" w:hAnsi="Arial Rounded MT Bold"/>
      <w:color w:val="632423" w:themeColor="accent2" w:themeShade="80"/>
    </w:rPr>
  </w:style>
  <w:style w:type="character" w:customStyle="1" w:styleId="Style4">
    <w:name w:val="Style4"/>
    <w:basedOn w:val="DefaultParagraphFont"/>
    <w:uiPriority w:val="1"/>
    <w:rsid w:val="007D15D4"/>
    <w:rPr>
      <w:rFonts w:ascii="Arial Rounded MT Bold" w:hAnsi="Arial Rounded MT Bold"/>
      <w:color w:val="632423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ach%20&amp;%20Trainer\AppData\Roaming\Microsoft\Templates\MS_MmbrApp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9BC0E-4AE7-4B38-8178-4FB1CDB3D55E}"/>
      </w:docPartPr>
      <w:docPartBody>
        <w:p w:rsidR="00982504" w:rsidRDefault="0005010B">
          <w:r w:rsidRPr="00EE1B7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3CF51-6554-42D0-88D3-28876E87C4FC}"/>
      </w:docPartPr>
      <w:docPartBody>
        <w:p w:rsidR="00982504" w:rsidRDefault="0005010B">
          <w:r w:rsidRPr="00EE1B7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AE074-65F7-41BE-91A3-FCDDAF06CA5F}"/>
      </w:docPartPr>
      <w:docPartBody>
        <w:p w:rsidR="00982504" w:rsidRDefault="0005010B">
          <w:r w:rsidRPr="00EE1B7F">
            <w:rPr>
              <w:rStyle w:val="PlaceholderText"/>
            </w:rPr>
            <w:t>Click here to enter a date.</w:t>
          </w:r>
        </w:p>
      </w:docPartBody>
    </w:docPart>
    <w:docPart>
      <w:docPartPr>
        <w:name w:val="74D6D11879EE48C4A175894803561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CDE66-D9A7-48D2-8CB6-2E28CD94AB85}"/>
      </w:docPartPr>
      <w:docPartBody>
        <w:p w:rsidR="00A330A3" w:rsidRDefault="006F33CF" w:rsidP="006F33CF">
          <w:pPr>
            <w:pStyle w:val="74D6D11879EE48C4A175894803561BDF"/>
          </w:pPr>
          <w:r w:rsidRPr="00EE1B7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18BC5-D5B6-4590-A3E6-E1F4E95A4C0E}"/>
      </w:docPartPr>
      <w:docPartBody>
        <w:p w:rsidR="00C653E4" w:rsidRDefault="00B5265E">
          <w:r w:rsidRPr="000A40A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0B"/>
    <w:rsid w:val="00041363"/>
    <w:rsid w:val="0005010B"/>
    <w:rsid w:val="00105274"/>
    <w:rsid w:val="001913C3"/>
    <w:rsid w:val="002B1361"/>
    <w:rsid w:val="003577D5"/>
    <w:rsid w:val="00547F31"/>
    <w:rsid w:val="006C68A4"/>
    <w:rsid w:val="006E26C8"/>
    <w:rsid w:val="006F33CF"/>
    <w:rsid w:val="00797B79"/>
    <w:rsid w:val="008441BA"/>
    <w:rsid w:val="008E022C"/>
    <w:rsid w:val="00982504"/>
    <w:rsid w:val="0099091F"/>
    <w:rsid w:val="00A330A3"/>
    <w:rsid w:val="00B5265E"/>
    <w:rsid w:val="00C13572"/>
    <w:rsid w:val="00C653E4"/>
    <w:rsid w:val="00D16657"/>
    <w:rsid w:val="00EA243C"/>
    <w:rsid w:val="00F2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65E"/>
    <w:rPr>
      <w:color w:val="808080"/>
    </w:rPr>
  </w:style>
  <w:style w:type="paragraph" w:customStyle="1" w:styleId="75CA536B40B34FA9AA6183AC7178E09C">
    <w:name w:val="75CA536B40B34FA9AA6183AC7178E09C"/>
    <w:rsid w:val="0005010B"/>
  </w:style>
  <w:style w:type="paragraph" w:customStyle="1" w:styleId="A8FBD3E565F64E8AA5DA139465C709C9">
    <w:name w:val="A8FBD3E565F64E8AA5DA139465C709C9"/>
    <w:rsid w:val="0005010B"/>
  </w:style>
  <w:style w:type="paragraph" w:customStyle="1" w:styleId="D56CAA3E8E9F4BC5B832CBD87BB52760">
    <w:name w:val="D56CAA3E8E9F4BC5B832CBD87BB52760"/>
    <w:rsid w:val="0005010B"/>
  </w:style>
  <w:style w:type="paragraph" w:customStyle="1" w:styleId="74D6D11879EE48C4A175894803561BDF">
    <w:name w:val="74D6D11879EE48C4A175894803561BDF"/>
    <w:rsid w:val="006F33C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6B73D-C127-4B40-BF7D-B96821A9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Coach &amp; Trainer</dc:creator>
  <cp:lastModifiedBy>Minal Patel</cp:lastModifiedBy>
  <cp:revision>2</cp:revision>
  <cp:lastPrinted>2004-01-19T19:27:00Z</cp:lastPrinted>
  <dcterms:created xsi:type="dcterms:W3CDTF">2017-10-25T07:26:00Z</dcterms:created>
  <dcterms:modified xsi:type="dcterms:W3CDTF">2017-10-25T07:26:00Z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